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5"/>
        <w:gridCol w:w="1356"/>
        <w:gridCol w:w="1344"/>
        <w:gridCol w:w="540"/>
        <w:gridCol w:w="2785"/>
      </w:tblGrid>
      <w:tr w:rsidR="00491A66" w:rsidRPr="007324BD" w14:paraId="4BB11114" w14:textId="77777777" w:rsidTr="00E346FA">
        <w:trPr>
          <w:cantSplit/>
          <w:trHeight w:val="384"/>
          <w:tblHeader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FD86540" w14:textId="0B54A6D0" w:rsidR="00491A66" w:rsidRPr="00D02B92" w:rsidRDefault="009316FB" w:rsidP="00326F1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HTNZ Affiliate</w:t>
            </w:r>
            <w:r w:rsidR="00280D7A" w:rsidRPr="00D02B92">
              <w:rPr>
                <w:sz w:val="22"/>
                <w:szCs w:val="22"/>
              </w:rPr>
              <w:t xml:space="preserve"> </w:t>
            </w:r>
            <w:r w:rsidR="00F242E0" w:rsidRPr="00D02B92">
              <w:rPr>
                <w:sz w:val="22"/>
                <w:szCs w:val="22"/>
              </w:rPr>
              <w:t>Membership</w:t>
            </w:r>
            <w:r w:rsidR="00491A66" w:rsidRPr="00D02B92">
              <w:rPr>
                <w:sz w:val="22"/>
                <w:szCs w:val="22"/>
              </w:rPr>
              <w:t xml:space="preserve"> Application</w:t>
            </w:r>
          </w:p>
        </w:tc>
      </w:tr>
      <w:tr w:rsidR="00C81188" w:rsidRPr="007324BD" w14:paraId="23CC66C1" w14:textId="77777777" w:rsidTr="00E346FA">
        <w:trPr>
          <w:cantSplit/>
          <w:trHeight w:val="294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2E91B62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80D7A" w:rsidRPr="007324BD" w14:paraId="625EA96E" w14:textId="77777777" w:rsidTr="009D1FCC">
        <w:trPr>
          <w:cantSplit/>
          <w:trHeight w:val="259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738EC005" w14:textId="3E562392" w:rsidR="00280D7A" w:rsidRPr="007324BD" w:rsidRDefault="009316FB" w:rsidP="00326F1B">
            <w:r>
              <w:t>Name: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46696BB7" w14:textId="4EBAFBFB" w:rsidR="00280D7A" w:rsidRPr="007324BD" w:rsidRDefault="009316FB" w:rsidP="00326F1B">
            <w:r>
              <w:t>Date of Birth: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55561489" w14:textId="23C07CBC" w:rsidR="00280D7A" w:rsidRPr="007324BD" w:rsidRDefault="009316FB" w:rsidP="00326F1B">
            <w:r>
              <w:t>Pronouns:</w:t>
            </w:r>
          </w:p>
        </w:tc>
      </w:tr>
      <w:tr w:rsidR="0054152C" w:rsidRPr="007324BD" w14:paraId="41FD79D9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22FAD3" w14:textId="13C39E76" w:rsidR="0054152C" w:rsidRDefault="0054152C" w:rsidP="00326F1B">
            <w:r>
              <w:t>Region/location:</w:t>
            </w:r>
          </w:p>
        </w:tc>
      </w:tr>
      <w:tr w:rsidR="009316FB" w:rsidRPr="007324BD" w14:paraId="1993EEFB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B41B1" w14:textId="5B43D831" w:rsidR="009316FB" w:rsidRDefault="009316FB" w:rsidP="00326F1B">
            <w:r>
              <w:t>Email address:</w:t>
            </w:r>
          </w:p>
        </w:tc>
      </w:tr>
      <w:tr w:rsidR="00280D7A" w:rsidRPr="007324BD" w14:paraId="2E872449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6ABAA6" w14:textId="74D18840" w:rsidR="00280D7A" w:rsidRDefault="00E26CAF" w:rsidP="00326F1B">
            <w:r>
              <w:t xml:space="preserve">Preferred </w:t>
            </w:r>
            <w:r w:rsidR="009316FB">
              <w:t>contact</w:t>
            </w:r>
            <w:r w:rsidR="00C607A3">
              <w:t xml:space="preserve"> method and</w:t>
            </w:r>
            <w:r w:rsidR="009316FB">
              <w:t xml:space="preserve"> details:</w:t>
            </w:r>
          </w:p>
        </w:tc>
      </w:tr>
      <w:tr w:rsidR="0054152C" w:rsidRPr="007324BD" w14:paraId="6BE6086C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5AC0B" w14:textId="3FDBEFC0" w:rsidR="0054152C" w:rsidRDefault="0054152C" w:rsidP="00326F1B">
            <w:r>
              <w:t>Ethnicity/cultural identity:</w:t>
            </w:r>
          </w:p>
        </w:tc>
      </w:tr>
      <w:tr w:rsidR="00280D7A" w:rsidRPr="007324BD" w14:paraId="1F8D9918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187BDEB" w14:textId="77777777" w:rsidR="00280D7A" w:rsidRPr="007324BD" w:rsidRDefault="00953CC1" w:rsidP="00574303">
            <w:pPr>
              <w:pStyle w:val="Heading2"/>
            </w:pPr>
            <w:r>
              <w:t>EDUCATION</w:t>
            </w:r>
            <w:r w:rsidR="00280D7A" w:rsidRPr="007324BD">
              <w:t xml:space="preserve"> Information</w:t>
            </w:r>
          </w:p>
        </w:tc>
      </w:tr>
      <w:tr w:rsidR="00A043B1" w:rsidRPr="007324BD" w14:paraId="7E2B9507" w14:textId="77777777" w:rsidTr="009316FB">
        <w:trPr>
          <w:cantSplit/>
          <w:trHeight w:val="259"/>
          <w:jc w:val="center"/>
        </w:trPr>
        <w:tc>
          <w:tcPr>
            <w:tcW w:w="4681" w:type="dxa"/>
            <w:gridSpan w:val="2"/>
            <w:shd w:val="clear" w:color="auto" w:fill="auto"/>
            <w:vAlign w:val="center"/>
          </w:tcPr>
          <w:p w14:paraId="1636F474" w14:textId="77777777" w:rsidR="00A043B1" w:rsidRPr="007324BD" w:rsidRDefault="00A043B1" w:rsidP="004742B4">
            <w:r>
              <w:t>Professional Qualification:</w:t>
            </w: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554CCB99" w14:textId="77777777" w:rsidR="00A043B1" w:rsidRPr="007324BD" w:rsidRDefault="00A043B1" w:rsidP="004742B4">
            <w:r>
              <w:t>Year of Professional Qualification:</w:t>
            </w:r>
          </w:p>
        </w:tc>
      </w:tr>
      <w:tr w:rsidR="00280D7A" w:rsidRPr="007324BD" w14:paraId="6E757C6C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90135AF" w14:textId="427EA149" w:rsidR="00280D7A" w:rsidRPr="007324BD" w:rsidRDefault="00BE52E4" w:rsidP="00634141">
            <w:pPr>
              <w:pStyle w:val="Heading2"/>
            </w:pPr>
            <w:r>
              <w:t>Affiliate membership</w:t>
            </w:r>
            <w:r w:rsidR="0054152C">
              <w:t xml:space="preserve"> </w:t>
            </w:r>
            <w:r w:rsidR="00765E39">
              <w:t xml:space="preserve">maintenance </w:t>
            </w:r>
            <w:r w:rsidR="0054152C">
              <w:t>information</w:t>
            </w:r>
          </w:p>
        </w:tc>
      </w:tr>
      <w:tr w:rsidR="00A043B1" w:rsidRPr="007324BD" w14:paraId="08D61E49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4F7FDF3" w14:textId="35B9F065" w:rsidR="00A043B1" w:rsidRPr="007324BD" w:rsidRDefault="0054152C" w:rsidP="00A043B1">
            <w:r w:rsidRPr="00C607A3">
              <w:t xml:space="preserve">Please </w:t>
            </w:r>
            <w:r w:rsidR="00C607A3" w:rsidRPr="00C607A3">
              <w:t xml:space="preserve">briefly </w:t>
            </w:r>
            <w:r w:rsidRPr="00C607A3">
              <w:t>describe</w:t>
            </w:r>
            <w:r w:rsidR="00C607A3" w:rsidRPr="00C607A3">
              <w:t xml:space="preserve"> why you are moving to non-</w:t>
            </w:r>
            <w:proofErr w:type="spellStart"/>
            <w:r w:rsidR="00C607A3" w:rsidRPr="00C607A3">
              <w:t>practising</w:t>
            </w:r>
            <w:proofErr w:type="spellEnd"/>
            <w:r w:rsidR="00C607A3" w:rsidRPr="00C607A3">
              <w:t xml:space="preserve"> membership </w:t>
            </w:r>
            <w:r w:rsidR="002008AA" w:rsidRPr="00C607A3">
              <w:t>and how you intend to reach</w:t>
            </w:r>
            <w:r w:rsidR="009D1FCC" w:rsidRPr="00C607A3">
              <w:t xml:space="preserve"> the</w:t>
            </w:r>
            <w:r w:rsidR="002008AA" w:rsidRPr="00C607A3">
              <w:t xml:space="preserve"> 45 log book points</w:t>
            </w:r>
            <w:r w:rsidR="009D1FCC" w:rsidRPr="00C607A3">
              <w:t xml:space="preserve"> needed to maintain Affiliate membership</w:t>
            </w:r>
            <w:r w:rsidR="00C607A3" w:rsidRPr="00C607A3">
              <w:t>:</w:t>
            </w:r>
            <w:r>
              <w:br/>
            </w:r>
            <w:r>
              <w:br/>
            </w:r>
          </w:p>
        </w:tc>
      </w:tr>
      <w:tr w:rsidR="00A043B1" w:rsidRPr="007324BD" w14:paraId="6F127106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C9BC648" w14:textId="77777777" w:rsidR="00A043B1" w:rsidRPr="007324BD" w:rsidRDefault="00A043B1" w:rsidP="00A043B1">
            <w:pPr>
              <w:pStyle w:val="Heading2"/>
            </w:pPr>
            <w:r>
              <w:t>PayMENT INFORMATION</w:t>
            </w:r>
          </w:p>
        </w:tc>
      </w:tr>
      <w:tr w:rsidR="00A043B1" w:rsidRPr="007324BD" w14:paraId="206D7159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3186EE37" w14:textId="0B28F4E5" w:rsidR="00A043B1" w:rsidRPr="00C5574D" w:rsidRDefault="00A043B1" w:rsidP="00A043B1">
            <w:r w:rsidRPr="00C5574D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3C5CF2" wp14:editId="3AC66C9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1905</wp:posOffset>
                      </wp:positionV>
                      <wp:extent cx="120015" cy="109220"/>
                      <wp:effectExtent l="0" t="0" r="13335" b="2413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264F" id="Rectangle 10" o:spid="_x0000_s1026" style="position:absolute;margin-left:-2.9pt;margin-top:.15pt;width:9.45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"/>
                  </w:pict>
                </mc:Fallback>
              </mc:AlternateContent>
            </w:r>
            <w:r w:rsidRPr="00C5574D">
              <w:t xml:space="preserve">    $1</w:t>
            </w:r>
            <w:r w:rsidR="00C5574D" w:rsidRPr="00C5574D">
              <w:t>00</w:t>
            </w:r>
            <w:r w:rsidRPr="00C5574D">
              <w:t xml:space="preserve"> Payment has been made by Direct Credit</w:t>
            </w:r>
            <w:r w:rsidR="00092B19" w:rsidRPr="00C5574D">
              <w:t xml:space="preserve">           </w:t>
            </w:r>
          </w:p>
        </w:tc>
      </w:tr>
      <w:tr w:rsidR="00752EBA" w14:paraId="0C089B8B" w14:textId="77777777" w:rsidTr="009316FB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3CAB2072" w14:textId="464D0489" w:rsidR="00752EBA" w:rsidRDefault="00752EBA" w:rsidP="00A043B1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HTNZ Bank Account Number: 03-0173-0348961-000</w:t>
            </w:r>
            <w:r w:rsidR="0037648F">
              <w:rPr>
                <w:noProof/>
                <w:lang w:val="en-NZ" w:eastAsia="en-NZ"/>
              </w:rPr>
              <w:t xml:space="preserve"> </w:t>
            </w:r>
            <w:r w:rsidR="0037648F">
              <w:rPr>
                <w:noProof/>
                <w:lang w:val="en-NZ" w:eastAsia="en-NZ"/>
              </w:rPr>
              <w:br/>
              <w:t xml:space="preserve">Please ensure you quote your name and enter </w:t>
            </w:r>
            <w:r w:rsidR="00AC240D">
              <w:rPr>
                <w:noProof/>
                <w:lang w:val="en-NZ" w:eastAsia="en-NZ"/>
              </w:rPr>
              <w:t>‘</w:t>
            </w:r>
            <w:r w:rsidR="0037648F">
              <w:rPr>
                <w:noProof/>
                <w:lang w:val="en-NZ" w:eastAsia="en-NZ"/>
              </w:rPr>
              <w:t>New Affiliate Member’ in the reference field</w:t>
            </w:r>
          </w:p>
        </w:tc>
      </w:tr>
      <w:tr w:rsidR="00A043B1" w:rsidRPr="007324BD" w14:paraId="716BEEDA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D0D4710" w14:textId="77777777" w:rsidR="00A043B1" w:rsidRPr="007324BD" w:rsidRDefault="00A043B1" w:rsidP="00A043B1">
            <w:pPr>
              <w:pStyle w:val="Heading2"/>
            </w:pPr>
            <w:r>
              <w:t>Consent &amp; Signatures</w:t>
            </w:r>
          </w:p>
        </w:tc>
      </w:tr>
      <w:tr w:rsidR="00A043B1" w:rsidRPr="007324BD" w14:paraId="49AB8D82" w14:textId="77777777" w:rsidTr="0037648F">
        <w:trPr>
          <w:cantSplit/>
          <w:trHeight w:val="231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0D13BFA3" w14:textId="7D7A5C9A" w:rsidR="00A043B1" w:rsidRPr="007324BD" w:rsidRDefault="00A043B1" w:rsidP="0054152C">
            <w:r w:rsidRPr="007324BD">
              <w:t xml:space="preserve">I </w:t>
            </w:r>
            <w:r>
              <w:t>give Hand Therapy New Zealand consent to communicate with me by e-mail</w:t>
            </w:r>
          </w:p>
        </w:tc>
      </w:tr>
      <w:tr w:rsidR="00A043B1" w:rsidRPr="007324BD" w14:paraId="4C59209F" w14:textId="77777777" w:rsidTr="00E346FA">
        <w:trPr>
          <w:cantSplit/>
          <w:trHeight w:val="259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14:paraId="55607E08" w14:textId="77777777" w:rsidR="00A043B1" w:rsidRPr="007324BD" w:rsidRDefault="00A043B1" w:rsidP="00A043B1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71CFCF85" w14:textId="77777777" w:rsidR="00A043B1" w:rsidRPr="007324BD" w:rsidRDefault="00A043B1" w:rsidP="00A043B1">
            <w:r w:rsidRPr="007324BD">
              <w:t>Date</w:t>
            </w:r>
            <w:r>
              <w:t>:</w:t>
            </w:r>
          </w:p>
        </w:tc>
      </w:tr>
      <w:tr w:rsidR="00A043B1" w:rsidRPr="007324BD" w14:paraId="057FF87C" w14:textId="77777777" w:rsidTr="009316FB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2453E9E" w14:textId="10CB42AD" w:rsidR="00A043B1" w:rsidRPr="000D3DDF" w:rsidRDefault="00A043B1" w:rsidP="00A043B1">
            <w:pPr>
              <w:pStyle w:val="Heading2"/>
            </w:pPr>
            <w:r>
              <w:t xml:space="preserve">Please SEND </w:t>
            </w:r>
            <w:r w:rsidR="00445790">
              <w:t xml:space="preserve">completed </w:t>
            </w:r>
            <w:r>
              <w:t xml:space="preserve">APPLICATION to the </w:t>
            </w:r>
            <w:r w:rsidR="00E346FA">
              <w:t>HTNZ</w:t>
            </w:r>
            <w:r>
              <w:t xml:space="preserve"> administrator </w:t>
            </w:r>
            <w:r w:rsidR="00E346FA">
              <w:t xml:space="preserve">at </w:t>
            </w:r>
            <w:hyperlink r:id="rId9" w:history="1">
              <w:r w:rsidR="004625DE" w:rsidRPr="00924432">
                <w:rPr>
                  <w:rStyle w:val="Hyperlink"/>
                </w:rPr>
                <w:t>admin@handtherapy.org.nz</w:t>
              </w:r>
            </w:hyperlink>
            <w:r>
              <w:t xml:space="preserve"> </w:t>
            </w:r>
          </w:p>
        </w:tc>
      </w:tr>
    </w:tbl>
    <w:tbl>
      <w:tblPr>
        <w:tblStyle w:val="LightLis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5A4B75" w14:paraId="7077670D" w14:textId="77777777" w:rsidTr="00C0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2"/>
            <w:vAlign w:val="center"/>
          </w:tcPr>
          <w:p w14:paraId="196C72A8" w14:textId="77777777" w:rsidR="005A4B75" w:rsidRDefault="005A4B75" w:rsidP="009C7D71">
            <w:r>
              <w:t>OFFICE USE ONLY</w:t>
            </w:r>
          </w:p>
        </w:tc>
      </w:tr>
      <w:tr w:rsidR="00A043B1" w14:paraId="24737D44" w14:textId="77777777" w:rsidTr="00C0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2FB95DA0" w14:textId="4EED965D" w:rsidR="00A043B1" w:rsidRPr="00A043B1" w:rsidRDefault="00A043B1" w:rsidP="00A043B1">
            <w:pPr>
              <w:rPr>
                <w:b w:val="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415517" wp14:editId="0A6A4AF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8255</wp:posOffset>
                      </wp:positionV>
                      <wp:extent cx="120015" cy="109220"/>
                      <wp:effectExtent l="0" t="0" r="13335" b="2413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86C7" id="Rectangle 10" o:spid="_x0000_s1026" style="position:absolute;margin-left:-2.55pt;margin-top:.65pt;width:9.45pt;height: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5YHgIAADw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"/>
                  </w:pict>
                </mc:Fallback>
              </mc:AlternateContent>
            </w:r>
            <w:r>
              <w:t xml:space="preserve">     </w:t>
            </w:r>
            <w:r w:rsidR="0054152C" w:rsidRPr="004D2777">
              <w:rPr>
                <w:b w:val="0"/>
              </w:rPr>
              <w:t>Payment received</w:t>
            </w:r>
          </w:p>
        </w:tc>
        <w:tc>
          <w:tcPr>
            <w:tcW w:w="4681" w:type="dxa"/>
            <w:vAlign w:val="center"/>
          </w:tcPr>
          <w:p w14:paraId="75499F5C" w14:textId="3C2646D0" w:rsidR="00A043B1" w:rsidRDefault="00A043B1" w:rsidP="00A0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</w:p>
        </w:tc>
      </w:tr>
      <w:tr w:rsidR="00A043B1" w14:paraId="729C9516" w14:textId="77777777" w:rsidTr="00C07BB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7D996274" w14:textId="1DD95DFF" w:rsidR="00A043B1" w:rsidRPr="005708F7" w:rsidRDefault="00A043B1" w:rsidP="00A043B1">
            <w:pPr>
              <w:rPr>
                <w:b w:val="0"/>
                <w:bCs w:val="0"/>
              </w:rPr>
            </w:pPr>
            <w:r w:rsidRPr="005708F7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1D8E13" wp14:editId="0FE0500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8255</wp:posOffset>
                      </wp:positionV>
                      <wp:extent cx="120015" cy="109220"/>
                      <wp:effectExtent l="0" t="0" r="13335" b="2413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8D306" id="Rectangle 10" o:spid="_x0000_s1026" style="position:absolute;margin-left:-2.55pt;margin-top:.65pt;width:9.45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wwHwIAAD0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"/>
                  </w:pict>
                </mc:Fallback>
              </mc:AlternateContent>
            </w:r>
            <w:r w:rsidRPr="005708F7">
              <w:rPr>
                <w:b w:val="0"/>
                <w:bCs w:val="0"/>
              </w:rPr>
              <w:t xml:space="preserve">     </w:t>
            </w:r>
            <w:r w:rsidR="00DC4C63" w:rsidRPr="005708F7">
              <w:rPr>
                <w:b w:val="0"/>
                <w:bCs w:val="0"/>
              </w:rPr>
              <w:t>HTNZ Executive approved</w:t>
            </w:r>
          </w:p>
        </w:tc>
        <w:tc>
          <w:tcPr>
            <w:tcW w:w="4681" w:type="dxa"/>
            <w:vAlign w:val="center"/>
          </w:tcPr>
          <w:p w14:paraId="00630AA9" w14:textId="384B2B53" w:rsidR="00A043B1" w:rsidRPr="005708F7" w:rsidRDefault="00A043B1" w:rsidP="00A0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08F7">
              <w:t xml:space="preserve">            </w:t>
            </w:r>
          </w:p>
        </w:tc>
      </w:tr>
      <w:tr w:rsidR="00A043B1" w14:paraId="366CF1AC" w14:textId="77777777" w:rsidTr="00C0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7C1066D3" w14:textId="4CCAEA9A" w:rsidR="00A043B1" w:rsidRPr="005708F7" w:rsidRDefault="00A043B1" w:rsidP="00A043B1">
            <w:pPr>
              <w:rPr>
                <w:b w:val="0"/>
                <w:bCs w:val="0"/>
              </w:rPr>
            </w:pPr>
            <w:r w:rsidRPr="005708F7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E77AFA" wp14:editId="1D65BE9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20320</wp:posOffset>
                      </wp:positionV>
                      <wp:extent cx="120015" cy="109220"/>
                      <wp:effectExtent l="0" t="0" r="13335" b="2413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53F7B" id="Rectangle 10" o:spid="_x0000_s1026" style="position:absolute;margin-left:-2.65pt;margin-top:1.6pt;width:9.45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"/>
                  </w:pict>
                </mc:Fallback>
              </mc:AlternateContent>
            </w:r>
            <w:r w:rsidRPr="005708F7">
              <w:rPr>
                <w:b w:val="0"/>
                <w:bCs w:val="0"/>
              </w:rPr>
              <w:t xml:space="preserve">     </w:t>
            </w:r>
            <w:r w:rsidR="00DC4C63" w:rsidRPr="005708F7">
              <w:rPr>
                <w:b w:val="0"/>
                <w:bCs w:val="0"/>
              </w:rPr>
              <w:t xml:space="preserve">Welcome </w:t>
            </w:r>
            <w:r w:rsidR="00E346FA">
              <w:rPr>
                <w:b w:val="0"/>
                <w:bCs w:val="0"/>
              </w:rPr>
              <w:t>l</w:t>
            </w:r>
            <w:r w:rsidR="00DC4C63" w:rsidRPr="005708F7">
              <w:rPr>
                <w:b w:val="0"/>
                <w:bCs w:val="0"/>
              </w:rPr>
              <w:t xml:space="preserve">etter </w:t>
            </w:r>
            <w:r w:rsidR="00E346FA">
              <w:rPr>
                <w:b w:val="0"/>
                <w:bCs w:val="0"/>
              </w:rPr>
              <w:t>and m</w:t>
            </w:r>
            <w:r w:rsidR="00DC4C63" w:rsidRPr="005708F7">
              <w:rPr>
                <w:b w:val="0"/>
                <w:bCs w:val="0"/>
              </w:rPr>
              <w:t xml:space="preserve">embership </w:t>
            </w:r>
            <w:r w:rsidR="00E346FA">
              <w:rPr>
                <w:b w:val="0"/>
                <w:bCs w:val="0"/>
              </w:rPr>
              <w:t>c</w:t>
            </w:r>
            <w:r w:rsidR="00DC4C63" w:rsidRPr="005708F7">
              <w:rPr>
                <w:b w:val="0"/>
                <w:bCs w:val="0"/>
              </w:rPr>
              <w:t>ertificate emailed</w:t>
            </w:r>
          </w:p>
        </w:tc>
        <w:tc>
          <w:tcPr>
            <w:tcW w:w="4681" w:type="dxa"/>
            <w:vAlign w:val="center"/>
          </w:tcPr>
          <w:p w14:paraId="1C45A238" w14:textId="36C9DC7B" w:rsidR="00A043B1" w:rsidRPr="005708F7" w:rsidRDefault="00A043B1" w:rsidP="00A0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08F7">
              <w:t xml:space="preserve">             </w:t>
            </w:r>
          </w:p>
        </w:tc>
      </w:tr>
      <w:tr w:rsidR="00A043B1" w14:paraId="24B7644C" w14:textId="77777777" w:rsidTr="00C07BB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vAlign w:val="center"/>
          </w:tcPr>
          <w:p w14:paraId="0C801739" w14:textId="37298E62" w:rsidR="00A043B1" w:rsidRPr="006D4324" w:rsidRDefault="00A043B1" w:rsidP="00A043B1">
            <w:pPr>
              <w:rPr>
                <w:b w:val="0"/>
                <w:bCs w:val="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B94C89" wp14:editId="2EB9E64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10160</wp:posOffset>
                      </wp:positionV>
                      <wp:extent cx="120015" cy="109220"/>
                      <wp:effectExtent l="0" t="0" r="13335" b="24130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2C3C" id="Rectangle 10" o:spid="_x0000_s1026" style="position:absolute;margin-left:-2.15pt;margin-top:.8pt;width:9.45pt;height: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"/>
                  </w:pict>
                </mc:Fallback>
              </mc:AlternateContent>
            </w:r>
            <w:r>
              <w:t xml:space="preserve">     </w:t>
            </w:r>
            <w:r w:rsidR="00DC4C63">
              <w:rPr>
                <w:b w:val="0"/>
              </w:rPr>
              <w:t>Details entered into website and member file</w:t>
            </w:r>
          </w:p>
        </w:tc>
        <w:tc>
          <w:tcPr>
            <w:tcW w:w="4681" w:type="dxa"/>
            <w:vAlign w:val="center"/>
          </w:tcPr>
          <w:p w14:paraId="2907A0FA" w14:textId="791C1F8A" w:rsidR="00A043B1" w:rsidRPr="00876B18" w:rsidRDefault="00A043B1" w:rsidP="00A0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         </w:t>
            </w:r>
          </w:p>
        </w:tc>
      </w:tr>
    </w:tbl>
    <w:p w14:paraId="70B6E6D9" w14:textId="77777777" w:rsidR="005708F7" w:rsidRPr="00E346FA" w:rsidRDefault="005708F7" w:rsidP="009C7D71">
      <w:pPr>
        <w:rPr>
          <w:rFonts w:ascii="Arial" w:eastAsia="Arial" w:hAnsi="Arial" w:cs="Arial"/>
          <w:b/>
          <w:bCs/>
          <w:sz w:val="18"/>
          <w:szCs w:val="18"/>
          <w:u w:val="single"/>
          <w:lang w:val="en-NZ"/>
        </w:rPr>
      </w:pPr>
    </w:p>
    <w:p w14:paraId="2A8F8A68" w14:textId="5AA204D5" w:rsidR="006244B9" w:rsidRPr="002008AA" w:rsidRDefault="009316FB" w:rsidP="009C7D71">
      <w:pPr>
        <w:rPr>
          <w:szCs w:val="16"/>
        </w:rPr>
      </w:pPr>
      <w:r w:rsidRPr="002008AA">
        <w:rPr>
          <w:rFonts w:asciiTheme="majorHAnsi" w:eastAsia="Arial" w:hAnsiTheme="majorHAnsi" w:cstheme="majorHAnsi"/>
          <w:b/>
          <w:bCs/>
          <w:szCs w:val="16"/>
          <w:u w:val="single"/>
          <w:lang w:val="en-NZ"/>
        </w:rPr>
        <w:t>Affiliate member of HTNZ</w:t>
      </w:r>
      <w:r w:rsidRPr="002008AA">
        <w:rPr>
          <w:rFonts w:asciiTheme="majorHAnsi" w:eastAsia="Arial" w:hAnsiTheme="majorHAnsi" w:cstheme="majorHAnsi"/>
          <w:b/>
          <w:bCs/>
          <w:szCs w:val="16"/>
          <w:u w:val="single"/>
        </w:rPr>
        <w:br/>
      </w:r>
      <w:r w:rsidRPr="002008AA">
        <w:rPr>
          <w:rFonts w:asciiTheme="majorHAnsi" w:eastAsia="Arial" w:hAnsiTheme="majorHAnsi" w:cstheme="majorHAnsi"/>
          <w:b/>
          <w:bCs/>
          <w:szCs w:val="16"/>
          <w:lang w:val="en-NZ"/>
        </w:rPr>
        <w:t>Entry Requirements</w:t>
      </w:r>
      <w:r w:rsidRPr="002008AA">
        <w:rPr>
          <w:rFonts w:asciiTheme="majorHAnsi" w:eastAsia="Arial" w:hAnsiTheme="majorHAnsi" w:cstheme="majorHAnsi"/>
          <w:szCs w:val="16"/>
          <w:lang w:val="en-NZ"/>
        </w:rPr>
        <w:t xml:space="preserve"> </w:t>
      </w:r>
      <w:r w:rsidRPr="002008AA">
        <w:rPr>
          <w:rFonts w:asciiTheme="majorHAnsi" w:eastAsia="Arial" w:hAnsiTheme="majorHAnsi" w:cstheme="majorHAnsi"/>
          <w:szCs w:val="16"/>
        </w:rPr>
        <w:br/>
      </w:r>
      <w:proofErr w:type="spellStart"/>
      <w:r w:rsidRPr="002008AA">
        <w:rPr>
          <w:rFonts w:asciiTheme="majorHAnsi" w:eastAsia="Arial" w:hAnsiTheme="majorHAnsi" w:cstheme="majorHAnsi"/>
          <w:szCs w:val="16"/>
        </w:rPr>
        <w:t>i</w:t>
      </w:r>
      <w:proofErr w:type="spellEnd"/>
      <w:r w:rsidR="00E346FA" w:rsidRPr="002008AA">
        <w:rPr>
          <w:rFonts w:asciiTheme="majorHAnsi" w:eastAsia="Arial" w:hAnsiTheme="majorHAnsi" w:cstheme="majorHAnsi"/>
          <w:szCs w:val="16"/>
        </w:rPr>
        <w:t>.</w:t>
      </w:r>
      <w:r w:rsidRPr="002008AA">
        <w:rPr>
          <w:rFonts w:asciiTheme="majorHAnsi" w:eastAsia="Arial" w:hAnsiTheme="majorHAnsi" w:cstheme="majorHAnsi"/>
          <w:szCs w:val="16"/>
        </w:rPr>
        <w:t xml:space="preserve">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 xml:space="preserve">A Registered HTNZ member who is no longer practicing hand therapy or is overseas and would like to continue to be a member of HTNZ </w:t>
      </w:r>
      <w:r w:rsidRPr="002008AA">
        <w:rPr>
          <w:rFonts w:asciiTheme="majorHAnsi" w:eastAsia="Arial" w:hAnsiTheme="majorHAnsi" w:cstheme="majorHAnsi"/>
          <w:szCs w:val="16"/>
        </w:rPr>
        <w:br/>
        <w:t xml:space="preserve">ii.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Each Affiliate member must be approved by HTNZ Executive Committee</w:t>
      </w:r>
      <w:r w:rsidRPr="002008AA">
        <w:rPr>
          <w:rFonts w:asciiTheme="majorHAnsi" w:eastAsia="Arial" w:hAnsiTheme="majorHAnsi" w:cstheme="majorHAnsi"/>
          <w:szCs w:val="16"/>
        </w:rPr>
        <w:br/>
        <w:t xml:space="preserve">iii.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Affiliate members will not have voting rights</w:t>
      </w:r>
      <w:r w:rsidRPr="002008AA">
        <w:rPr>
          <w:rFonts w:asciiTheme="majorHAnsi" w:eastAsia="Arial" w:hAnsiTheme="majorHAnsi" w:cstheme="majorHAnsi"/>
          <w:szCs w:val="16"/>
        </w:rPr>
        <w:br/>
        <w:t xml:space="preserve">iv.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Affiliate members must continue CPD within hand therapy and complete the 2 yearly HTNZ log book submission. Accrue a minimum of 45 points in each 2 year period (refer to Schedule of Points)</w:t>
      </w:r>
      <w:r w:rsidR="00E346FA" w:rsidRPr="002008AA">
        <w:rPr>
          <w:rFonts w:asciiTheme="majorHAnsi" w:eastAsia="Arial" w:hAnsiTheme="majorHAnsi" w:cstheme="majorHAnsi"/>
          <w:szCs w:val="16"/>
          <w:lang w:val="en-NZ"/>
        </w:rPr>
        <w:br/>
      </w:r>
      <w:r w:rsidRPr="002008AA">
        <w:rPr>
          <w:rFonts w:asciiTheme="majorHAnsi" w:eastAsia="Arial" w:hAnsiTheme="majorHAnsi" w:cstheme="majorHAnsi"/>
          <w:szCs w:val="16"/>
          <w:lang w:val="en-NZ"/>
        </w:rPr>
        <w:t xml:space="preserve">Please note: After 4 years of Affiliate membership, if the Applicant wishes to return to Registered membership of HTNZ they will require; </w:t>
      </w:r>
      <w:r w:rsidRPr="002008AA">
        <w:rPr>
          <w:rFonts w:asciiTheme="majorHAnsi" w:eastAsia="Arial" w:hAnsiTheme="majorHAnsi" w:cstheme="majorHAnsi"/>
          <w:szCs w:val="16"/>
        </w:rPr>
        <w:br/>
        <w:t xml:space="preserve">v.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A letter of recommendation from a New Zealand Registered Hand Therapist or Hand Surgeon.</w:t>
      </w:r>
      <w:r w:rsidRPr="002008AA">
        <w:rPr>
          <w:rFonts w:asciiTheme="majorHAnsi" w:eastAsia="Arial" w:hAnsiTheme="majorHAnsi" w:cstheme="majorHAnsi"/>
          <w:szCs w:val="16"/>
        </w:rPr>
        <w:br/>
        <w:t xml:space="preserve">vi.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 xml:space="preserve">Documentation/evidence of regular formal hand therapy clinical supervision for a six month period upon return to practice. </w:t>
      </w:r>
      <w:r w:rsidRPr="002008AA">
        <w:rPr>
          <w:rFonts w:asciiTheme="majorHAnsi" w:eastAsia="Arial" w:hAnsiTheme="majorHAnsi" w:cstheme="majorHAnsi"/>
          <w:szCs w:val="16"/>
        </w:rPr>
        <w:br/>
      </w:r>
      <w:r w:rsidRPr="002008AA">
        <w:rPr>
          <w:rFonts w:asciiTheme="majorHAnsi" w:eastAsia="Arial" w:hAnsiTheme="majorHAnsi" w:cstheme="majorHAnsi"/>
          <w:szCs w:val="16"/>
        </w:rPr>
        <w:br/>
      </w:r>
      <w:r w:rsidRPr="002008AA">
        <w:rPr>
          <w:rFonts w:asciiTheme="majorHAnsi" w:eastAsia="Arial" w:hAnsiTheme="majorHAnsi" w:cstheme="majorHAnsi"/>
          <w:b/>
          <w:bCs/>
          <w:szCs w:val="16"/>
          <w:lang w:val="en-NZ"/>
        </w:rPr>
        <w:t>Maintenance criteria</w:t>
      </w:r>
      <w:r w:rsidRPr="002008AA">
        <w:rPr>
          <w:rFonts w:asciiTheme="majorHAnsi" w:eastAsia="Arial" w:hAnsiTheme="majorHAnsi" w:cstheme="majorHAnsi"/>
          <w:szCs w:val="16"/>
          <w:lang w:val="en-NZ"/>
        </w:rPr>
        <w:br/>
      </w:r>
      <w:r w:rsidR="00E346FA" w:rsidRPr="002008AA">
        <w:rPr>
          <w:rFonts w:asciiTheme="majorHAnsi" w:eastAsia="Arial" w:hAnsiTheme="majorHAnsi" w:cstheme="majorHAnsi"/>
          <w:szCs w:val="16"/>
          <w:lang w:val="en-NZ"/>
        </w:rPr>
        <w:t>-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Payment of annual Affiliate member subscription fee.</w:t>
      </w:r>
      <w:r w:rsidRPr="002008AA">
        <w:rPr>
          <w:rFonts w:asciiTheme="majorHAnsi" w:eastAsia="Arial" w:hAnsiTheme="majorHAnsi" w:cstheme="majorHAnsi"/>
          <w:szCs w:val="16"/>
          <w:lang w:val="en-NZ"/>
        </w:rPr>
        <w:br/>
      </w:r>
      <w:r w:rsidR="00E346FA" w:rsidRPr="002008AA">
        <w:rPr>
          <w:rFonts w:asciiTheme="majorHAnsi" w:eastAsia="Arial" w:hAnsiTheme="majorHAnsi" w:cstheme="majorHAnsi"/>
          <w:szCs w:val="16"/>
          <w:lang w:val="en-NZ"/>
        </w:rPr>
        <w:t>-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Log</w:t>
      </w:r>
      <w:r w:rsidR="00E346FA" w:rsidRPr="002008AA">
        <w:rPr>
          <w:rFonts w:asciiTheme="majorHAnsi" w:eastAsia="Arial" w:hAnsiTheme="majorHAnsi" w:cstheme="majorHAnsi"/>
          <w:szCs w:val="16"/>
          <w:lang w:val="en-NZ"/>
        </w:rPr>
        <w:t xml:space="preserve">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book submission 2 yearly.</w:t>
      </w:r>
      <w:r w:rsidRPr="002008AA">
        <w:rPr>
          <w:rFonts w:asciiTheme="majorHAnsi" w:eastAsia="Arial" w:hAnsiTheme="majorHAnsi" w:cstheme="majorHAnsi"/>
          <w:szCs w:val="16"/>
          <w:lang w:val="en-NZ"/>
        </w:rPr>
        <w:br/>
      </w:r>
      <w:r w:rsidR="00E346FA" w:rsidRPr="002008AA">
        <w:rPr>
          <w:rFonts w:asciiTheme="majorHAnsi" w:eastAsia="Arial" w:hAnsiTheme="majorHAnsi" w:cstheme="majorHAnsi"/>
          <w:szCs w:val="16"/>
          <w:lang w:val="en-NZ"/>
        </w:rPr>
        <w:t>-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After 4 years of Affiliate membership, if an Affiliate member returns to Registered membership status within HTNZ, applicants be required to complete a minimum of six months documented clinical supervision. The supervision log must be supplied to HTNZ after the six-month period as evidence of completion. </w:t>
      </w:r>
      <w:r w:rsidR="00E346FA" w:rsidRPr="002008AA">
        <w:rPr>
          <w:rFonts w:asciiTheme="majorHAnsi" w:eastAsia="Arial" w:hAnsiTheme="majorHAnsi" w:cstheme="majorHAnsi"/>
          <w:szCs w:val="16"/>
          <w:lang w:val="en-NZ"/>
        </w:rPr>
        <w:br/>
      </w:r>
      <w:r w:rsidRPr="002008AA">
        <w:rPr>
          <w:rFonts w:asciiTheme="majorHAnsi" w:eastAsia="Arial" w:hAnsiTheme="majorHAnsi" w:cstheme="majorHAnsi"/>
          <w:szCs w:val="16"/>
        </w:rPr>
        <w:br/>
      </w:r>
      <w:r w:rsidRPr="002008AA">
        <w:rPr>
          <w:rFonts w:asciiTheme="majorHAnsi" w:eastAsia="Arial" w:hAnsiTheme="majorHAnsi" w:cstheme="majorHAnsi"/>
          <w:b/>
          <w:bCs/>
          <w:szCs w:val="16"/>
          <w:lang w:val="en-NZ"/>
        </w:rPr>
        <w:t xml:space="preserve">Benefits </w:t>
      </w:r>
      <w:r w:rsidRPr="002008AA">
        <w:rPr>
          <w:rFonts w:asciiTheme="majorHAnsi" w:eastAsia="Arial" w:hAnsiTheme="majorHAnsi" w:cstheme="majorHAnsi"/>
          <w:szCs w:val="16"/>
        </w:rPr>
        <w:br/>
      </w:r>
      <w:r w:rsidR="0037648F">
        <w:rPr>
          <w:rFonts w:asciiTheme="majorHAnsi" w:eastAsia="Arial" w:hAnsiTheme="majorHAnsi" w:cstheme="majorHAnsi"/>
          <w:szCs w:val="16"/>
          <w:lang w:val="en-NZ"/>
        </w:rPr>
        <w:t>-</w:t>
      </w:r>
      <w:r w:rsidRPr="002008AA">
        <w:rPr>
          <w:rFonts w:asciiTheme="majorHAnsi" w:eastAsia="Arial" w:hAnsiTheme="majorHAnsi" w:cstheme="majorHAnsi"/>
          <w:szCs w:val="16"/>
          <w:lang w:val="en-NZ"/>
        </w:rPr>
        <w:t xml:space="preserve">Access to </w:t>
      </w:r>
      <w:r w:rsidR="0037648F">
        <w:rPr>
          <w:rFonts w:asciiTheme="majorHAnsi" w:eastAsia="Arial" w:hAnsiTheme="majorHAnsi" w:cstheme="majorHAnsi"/>
          <w:szCs w:val="16"/>
          <w:lang w:val="en-NZ"/>
        </w:rPr>
        <w:t xml:space="preserve">the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educational section and resources via members area of the HTNZ website</w:t>
      </w:r>
      <w:r w:rsidRPr="002008AA">
        <w:rPr>
          <w:rFonts w:asciiTheme="majorHAnsi" w:eastAsia="Arial" w:hAnsiTheme="majorHAnsi" w:cstheme="majorHAnsi"/>
          <w:szCs w:val="16"/>
        </w:rPr>
        <w:br/>
      </w:r>
      <w:r w:rsidR="0037648F">
        <w:rPr>
          <w:rFonts w:asciiTheme="majorHAnsi" w:eastAsia="Arial" w:hAnsiTheme="majorHAnsi" w:cstheme="majorHAnsi"/>
          <w:szCs w:val="16"/>
          <w:lang w:val="en-NZ"/>
        </w:rPr>
        <w:t>-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HTNZ members conference rates</w:t>
      </w:r>
      <w:r w:rsidRPr="002008AA">
        <w:rPr>
          <w:rFonts w:asciiTheme="majorHAnsi" w:eastAsia="Arial" w:hAnsiTheme="majorHAnsi" w:cstheme="majorHAnsi"/>
          <w:szCs w:val="16"/>
          <w:lang w:val="en-NZ"/>
        </w:rPr>
        <w:br/>
      </w:r>
      <w:r w:rsidR="0037648F">
        <w:rPr>
          <w:rFonts w:asciiTheme="majorHAnsi" w:eastAsia="Arial" w:hAnsiTheme="majorHAnsi" w:cstheme="majorHAnsi"/>
          <w:szCs w:val="16"/>
          <w:lang w:val="en-NZ"/>
        </w:rPr>
        <w:t>-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Fingerprints</w:t>
      </w:r>
      <w:r w:rsidR="002008AA">
        <w:rPr>
          <w:rFonts w:asciiTheme="majorHAnsi" w:eastAsia="Arial" w:hAnsiTheme="majorHAnsi" w:cstheme="majorHAnsi"/>
          <w:szCs w:val="16"/>
          <w:lang w:val="en-NZ"/>
        </w:rPr>
        <w:t xml:space="preserve"> magazine access</w:t>
      </w:r>
      <w:r w:rsidRPr="002008AA">
        <w:rPr>
          <w:rFonts w:asciiTheme="majorHAnsi" w:eastAsia="Arial" w:hAnsiTheme="majorHAnsi" w:cstheme="majorHAnsi"/>
          <w:szCs w:val="16"/>
          <w:lang w:val="en-NZ"/>
        </w:rPr>
        <w:br/>
      </w:r>
      <w:r w:rsidR="0037648F">
        <w:rPr>
          <w:rFonts w:asciiTheme="majorHAnsi" w:eastAsia="Arial" w:hAnsiTheme="majorHAnsi" w:cstheme="majorHAnsi"/>
          <w:szCs w:val="16"/>
          <w:lang w:val="en-NZ"/>
        </w:rPr>
        <w:t>-</w:t>
      </w:r>
      <w:r w:rsidRPr="002008AA">
        <w:rPr>
          <w:rFonts w:asciiTheme="majorHAnsi" w:eastAsia="Arial" w:hAnsiTheme="majorHAnsi" w:cstheme="majorHAnsi"/>
          <w:szCs w:val="16"/>
          <w:lang w:val="en-NZ"/>
        </w:rPr>
        <w:t xml:space="preserve">Streamlined return to practice as </w:t>
      </w:r>
      <w:r w:rsidR="002008AA">
        <w:rPr>
          <w:rFonts w:asciiTheme="majorHAnsi" w:eastAsia="Arial" w:hAnsiTheme="majorHAnsi" w:cstheme="majorHAnsi"/>
          <w:szCs w:val="16"/>
          <w:lang w:val="en-NZ"/>
        </w:rPr>
        <w:t xml:space="preserve">a </w:t>
      </w:r>
      <w:r w:rsidRPr="002008AA">
        <w:rPr>
          <w:rFonts w:asciiTheme="majorHAnsi" w:eastAsia="Arial" w:hAnsiTheme="majorHAnsi" w:cstheme="majorHAnsi"/>
          <w:szCs w:val="16"/>
          <w:lang w:val="en-NZ"/>
        </w:rPr>
        <w:t>Registered member of HTNZ</w:t>
      </w:r>
      <w:r w:rsidRPr="002008AA">
        <w:rPr>
          <w:rFonts w:ascii="Arial" w:eastAsia="Arial" w:hAnsi="Arial" w:cs="Arial"/>
          <w:szCs w:val="16"/>
          <w:lang w:val="en-NZ"/>
        </w:rPr>
        <w:t>  </w:t>
      </w:r>
    </w:p>
    <w:sectPr w:rsidR="006244B9" w:rsidRPr="002008AA" w:rsidSect="00876B18">
      <w:headerReference w:type="default" r:id="rId10"/>
      <w:footerReference w:type="default" r:id="rId11"/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CA88" w14:textId="77777777" w:rsidR="007E793E" w:rsidRDefault="007E793E">
      <w:r>
        <w:separator/>
      </w:r>
    </w:p>
  </w:endnote>
  <w:endnote w:type="continuationSeparator" w:id="0">
    <w:p w14:paraId="7EE651C3" w14:textId="77777777" w:rsidR="007E793E" w:rsidRDefault="007E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265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7BFF" w14:textId="77777777" w:rsidR="007E793E" w:rsidRDefault="007E793E">
      <w:r>
        <w:separator/>
      </w:r>
    </w:p>
  </w:footnote>
  <w:footnote w:type="continuationSeparator" w:id="0">
    <w:p w14:paraId="2D2124D3" w14:textId="77777777" w:rsidR="007E793E" w:rsidRDefault="007E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C53B" w14:textId="77777777" w:rsidR="00876B18" w:rsidRDefault="00876B18">
    <w:pPr>
      <w:pStyle w:val="Header"/>
    </w:pPr>
    <w:r>
      <w:rPr>
        <w:noProof/>
        <w:lang w:val="en-NZ" w:eastAsia="en-NZ"/>
      </w:rPr>
      <w:drawing>
        <wp:inline distT="0" distB="0" distL="0" distR="0" wp14:anchorId="2237E362" wp14:editId="551AF041">
          <wp:extent cx="5943600" cy="933145"/>
          <wp:effectExtent l="0" t="0" r="0" b="635"/>
          <wp:docPr id="13" name="Picture 13" descr="C:\Users\Kelly\AppData\Local\Temp\Temp1_Logo.zip\Logo\Internal Use\HTNZ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lly\AppData\Local\Temp\Temp1_Logo.zip\Logo\Internal Use\HTNZ-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7A"/>
    <w:rsid w:val="00001EB5"/>
    <w:rsid w:val="000077BD"/>
    <w:rsid w:val="00013F96"/>
    <w:rsid w:val="00017DD1"/>
    <w:rsid w:val="00032E90"/>
    <w:rsid w:val="000332AD"/>
    <w:rsid w:val="000447ED"/>
    <w:rsid w:val="00046940"/>
    <w:rsid w:val="00085333"/>
    <w:rsid w:val="00092B19"/>
    <w:rsid w:val="000A6B05"/>
    <w:rsid w:val="000C0676"/>
    <w:rsid w:val="000C3395"/>
    <w:rsid w:val="000C5274"/>
    <w:rsid w:val="000D3DDF"/>
    <w:rsid w:val="000E2704"/>
    <w:rsid w:val="0011649E"/>
    <w:rsid w:val="00134D4B"/>
    <w:rsid w:val="00143E97"/>
    <w:rsid w:val="0016303A"/>
    <w:rsid w:val="00190F40"/>
    <w:rsid w:val="001C0DA2"/>
    <w:rsid w:val="001D2340"/>
    <w:rsid w:val="001F7A95"/>
    <w:rsid w:val="002008AA"/>
    <w:rsid w:val="00220E63"/>
    <w:rsid w:val="00223C32"/>
    <w:rsid w:val="00240AF1"/>
    <w:rsid w:val="0024648C"/>
    <w:rsid w:val="002602F0"/>
    <w:rsid w:val="00280D7A"/>
    <w:rsid w:val="002C0936"/>
    <w:rsid w:val="00326F1B"/>
    <w:rsid w:val="0037648F"/>
    <w:rsid w:val="00384215"/>
    <w:rsid w:val="003C4E60"/>
    <w:rsid w:val="00400969"/>
    <w:rsid w:val="004035E6"/>
    <w:rsid w:val="00415F5F"/>
    <w:rsid w:val="0042038C"/>
    <w:rsid w:val="0043730C"/>
    <w:rsid w:val="00445790"/>
    <w:rsid w:val="00461DCB"/>
    <w:rsid w:val="004625DE"/>
    <w:rsid w:val="004727F4"/>
    <w:rsid w:val="004742B4"/>
    <w:rsid w:val="00491A66"/>
    <w:rsid w:val="00493416"/>
    <w:rsid w:val="004969B6"/>
    <w:rsid w:val="004B66C1"/>
    <w:rsid w:val="004C2E7E"/>
    <w:rsid w:val="004D2777"/>
    <w:rsid w:val="004D64E0"/>
    <w:rsid w:val="005314CE"/>
    <w:rsid w:val="00532E88"/>
    <w:rsid w:val="005360D4"/>
    <w:rsid w:val="0054152C"/>
    <w:rsid w:val="00544C62"/>
    <w:rsid w:val="0054754E"/>
    <w:rsid w:val="0056338C"/>
    <w:rsid w:val="005708F7"/>
    <w:rsid w:val="00574303"/>
    <w:rsid w:val="0058240A"/>
    <w:rsid w:val="005A4B75"/>
    <w:rsid w:val="005B5120"/>
    <w:rsid w:val="005C3058"/>
    <w:rsid w:val="005D4280"/>
    <w:rsid w:val="005F422F"/>
    <w:rsid w:val="00616028"/>
    <w:rsid w:val="006244B9"/>
    <w:rsid w:val="00634141"/>
    <w:rsid w:val="006638AD"/>
    <w:rsid w:val="00671993"/>
    <w:rsid w:val="00682713"/>
    <w:rsid w:val="006A0BF4"/>
    <w:rsid w:val="006D4324"/>
    <w:rsid w:val="007123EF"/>
    <w:rsid w:val="00722DE8"/>
    <w:rsid w:val="007324BD"/>
    <w:rsid w:val="00733AC6"/>
    <w:rsid w:val="007344B3"/>
    <w:rsid w:val="007352E9"/>
    <w:rsid w:val="00752EBA"/>
    <w:rsid w:val="007543A4"/>
    <w:rsid w:val="00765E39"/>
    <w:rsid w:val="00770EEA"/>
    <w:rsid w:val="00791D81"/>
    <w:rsid w:val="007E3D81"/>
    <w:rsid w:val="007E793E"/>
    <w:rsid w:val="00825F88"/>
    <w:rsid w:val="00850FE1"/>
    <w:rsid w:val="008658E6"/>
    <w:rsid w:val="00871699"/>
    <w:rsid w:val="00876B18"/>
    <w:rsid w:val="00884CA6"/>
    <w:rsid w:val="00887861"/>
    <w:rsid w:val="00887D37"/>
    <w:rsid w:val="00900794"/>
    <w:rsid w:val="009316FB"/>
    <w:rsid w:val="00932D09"/>
    <w:rsid w:val="00953CC1"/>
    <w:rsid w:val="009622B2"/>
    <w:rsid w:val="009C7D71"/>
    <w:rsid w:val="009D1FCC"/>
    <w:rsid w:val="009E3474"/>
    <w:rsid w:val="009E74B8"/>
    <w:rsid w:val="009F58BB"/>
    <w:rsid w:val="00A043B1"/>
    <w:rsid w:val="00A37C10"/>
    <w:rsid w:val="00A41E64"/>
    <w:rsid w:val="00A4373B"/>
    <w:rsid w:val="00A83D5E"/>
    <w:rsid w:val="00AC240D"/>
    <w:rsid w:val="00AE1F72"/>
    <w:rsid w:val="00B04903"/>
    <w:rsid w:val="00B12708"/>
    <w:rsid w:val="00B167F0"/>
    <w:rsid w:val="00B41C69"/>
    <w:rsid w:val="00B96D9F"/>
    <w:rsid w:val="00BB32D8"/>
    <w:rsid w:val="00BC0F25"/>
    <w:rsid w:val="00BE09D6"/>
    <w:rsid w:val="00BE52E4"/>
    <w:rsid w:val="00BE769C"/>
    <w:rsid w:val="00C07BB8"/>
    <w:rsid w:val="00C10FF1"/>
    <w:rsid w:val="00C30E55"/>
    <w:rsid w:val="00C5090B"/>
    <w:rsid w:val="00C5574D"/>
    <w:rsid w:val="00C607A3"/>
    <w:rsid w:val="00C63324"/>
    <w:rsid w:val="00C81188"/>
    <w:rsid w:val="00C92FF3"/>
    <w:rsid w:val="00CB5E53"/>
    <w:rsid w:val="00CB7218"/>
    <w:rsid w:val="00CC6A22"/>
    <w:rsid w:val="00CC7CB7"/>
    <w:rsid w:val="00CE3AE5"/>
    <w:rsid w:val="00CF5633"/>
    <w:rsid w:val="00D02133"/>
    <w:rsid w:val="00D02B92"/>
    <w:rsid w:val="00D21FCD"/>
    <w:rsid w:val="00D34CBE"/>
    <w:rsid w:val="00D436DA"/>
    <w:rsid w:val="00D461ED"/>
    <w:rsid w:val="00D53D61"/>
    <w:rsid w:val="00D66A94"/>
    <w:rsid w:val="00DA5F94"/>
    <w:rsid w:val="00DB12A9"/>
    <w:rsid w:val="00DC4C63"/>
    <w:rsid w:val="00DC6437"/>
    <w:rsid w:val="00DD2A14"/>
    <w:rsid w:val="00DF1BA0"/>
    <w:rsid w:val="00E26CAF"/>
    <w:rsid w:val="00E33A75"/>
    <w:rsid w:val="00E33DC8"/>
    <w:rsid w:val="00E346FA"/>
    <w:rsid w:val="00E630EB"/>
    <w:rsid w:val="00E75AE6"/>
    <w:rsid w:val="00E80215"/>
    <w:rsid w:val="00EA0E19"/>
    <w:rsid w:val="00EA353A"/>
    <w:rsid w:val="00EB52A5"/>
    <w:rsid w:val="00EC655E"/>
    <w:rsid w:val="00EE33CA"/>
    <w:rsid w:val="00F0422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0FA37"/>
  <w15:docId w15:val="{62121075-7843-4732-B406-27F21815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0D3DDF"/>
    <w:rPr>
      <w:color w:val="0000FF" w:themeColor="hyperlink"/>
      <w:u w:val="single"/>
    </w:rPr>
  </w:style>
  <w:style w:type="table" w:styleId="TableGrid">
    <w:name w:val="Table Grid"/>
    <w:basedOn w:val="TableNormal"/>
    <w:rsid w:val="005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A4B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B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18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handtherapy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</Template>
  <TotalTime>47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Kelly Davison</dc:creator>
  <cp:lastModifiedBy>Rebecca Harris</cp:lastModifiedBy>
  <cp:revision>15</cp:revision>
  <cp:lastPrinted>2018-04-18T23:46:00Z</cp:lastPrinted>
  <dcterms:created xsi:type="dcterms:W3CDTF">2022-10-12T01:58:00Z</dcterms:created>
  <dcterms:modified xsi:type="dcterms:W3CDTF">2022-12-07T00:06:00Z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